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4F" w:rsidRPr="00B570A9" w:rsidRDefault="002E654F" w:rsidP="002E654F">
      <w:pPr>
        <w:jc w:val="center"/>
        <w:rPr>
          <w:rFonts w:ascii="Times New Roman" w:hAnsi="Times New Roman"/>
          <w:b/>
          <w:sz w:val="28"/>
          <w:szCs w:val="28"/>
        </w:rPr>
      </w:pPr>
      <w:r w:rsidRPr="00B570A9">
        <w:rPr>
          <w:rFonts w:ascii="Times New Roman" w:hAnsi="Times New Roman"/>
          <w:b/>
          <w:sz w:val="28"/>
          <w:szCs w:val="28"/>
        </w:rPr>
        <w:t>Tájékoztató a Móricz Zsigmond Megyei és Városi Könyvtárban és a fiókkönyvtárakban zajló munkákról és a decemberi programokról</w:t>
      </w:r>
    </w:p>
    <w:p w:rsidR="002E654F" w:rsidRPr="008B11C4" w:rsidRDefault="002E654F" w:rsidP="002E654F">
      <w:pPr>
        <w:rPr>
          <w:rFonts w:ascii="Times New Roman" w:hAnsi="Times New Roman"/>
        </w:rPr>
      </w:pPr>
    </w:p>
    <w:p w:rsidR="002E654F" w:rsidRPr="00B570A9" w:rsidRDefault="002E654F" w:rsidP="002E654F">
      <w:pPr>
        <w:jc w:val="both"/>
        <w:rPr>
          <w:rFonts w:ascii="Times New Roman" w:hAnsi="Times New Roman"/>
          <w:b/>
          <w:sz w:val="24"/>
          <w:szCs w:val="24"/>
        </w:rPr>
      </w:pPr>
      <w:r w:rsidRPr="00B570A9">
        <w:rPr>
          <w:rFonts w:ascii="Times New Roman" w:hAnsi="Times New Roman"/>
          <w:b/>
          <w:sz w:val="24"/>
          <w:szCs w:val="24"/>
        </w:rPr>
        <w:t xml:space="preserve">Tisztelt Olvasóink! </w:t>
      </w:r>
    </w:p>
    <w:p w:rsidR="002E654F" w:rsidRPr="00B61D85" w:rsidRDefault="002E654F" w:rsidP="002E654F">
      <w:pPr>
        <w:jc w:val="both"/>
        <w:rPr>
          <w:rFonts w:ascii="Times New Roman" w:hAnsi="Times New Roman"/>
          <w:sz w:val="24"/>
          <w:szCs w:val="24"/>
        </w:rPr>
      </w:pPr>
      <w:r w:rsidRPr="00B61D85">
        <w:rPr>
          <w:rFonts w:ascii="Times New Roman" w:hAnsi="Times New Roman"/>
          <w:sz w:val="24"/>
          <w:szCs w:val="24"/>
        </w:rPr>
        <w:t>A Móricz Zsigmond Megyei</w:t>
      </w:r>
      <w:r w:rsidR="00DD71A4">
        <w:rPr>
          <w:rFonts w:ascii="Times New Roman" w:hAnsi="Times New Roman"/>
          <w:sz w:val="24"/>
          <w:szCs w:val="24"/>
        </w:rPr>
        <w:t xml:space="preserve"> és Városi Könyvtár Központi, </w:t>
      </w:r>
      <w:r w:rsidRPr="00B61D85">
        <w:rPr>
          <w:rFonts w:ascii="Times New Roman" w:hAnsi="Times New Roman"/>
          <w:sz w:val="24"/>
          <w:szCs w:val="24"/>
        </w:rPr>
        <w:t>fiókkönyvtárai</w:t>
      </w:r>
      <w:r w:rsidR="00DD71A4">
        <w:rPr>
          <w:rFonts w:ascii="Times New Roman" w:hAnsi="Times New Roman"/>
          <w:sz w:val="24"/>
          <w:szCs w:val="24"/>
        </w:rPr>
        <w:t xml:space="preserve"> és könyvtárpontjai</w:t>
      </w:r>
      <w:bookmarkStart w:id="0" w:name="_GoBack"/>
      <w:bookmarkEnd w:id="0"/>
      <w:r w:rsidRPr="00B61D85">
        <w:rPr>
          <w:rFonts w:ascii="Times New Roman" w:hAnsi="Times New Roman"/>
          <w:sz w:val="24"/>
          <w:szCs w:val="24"/>
        </w:rPr>
        <w:t xml:space="preserve"> a 484/2020. Kormányrendelet utasításának megfelelően zárva </w:t>
      </w:r>
      <w:r w:rsidR="00953B58">
        <w:rPr>
          <w:rFonts w:ascii="Times New Roman" w:hAnsi="Times New Roman"/>
          <w:sz w:val="24"/>
          <w:szCs w:val="24"/>
        </w:rPr>
        <w:t>tartanak</w:t>
      </w:r>
      <w:r w:rsidRPr="00B61D85">
        <w:rPr>
          <w:rFonts w:ascii="Times New Roman" w:hAnsi="Times New Roman"/>
          <w:sz w:val="24"/>
          <w:szCs w:val="24"/>
        </w:rPr>
        <w:t xml:space="preserve"> a látogatók előtt.</w:t>
      </w:r>
    </w:p>
    <w:p w:rsidR="002E654F" w:rsidRPr="00B61D85" w:rsidRDefault="002E654F" w:rsidP="002E654F">
      <w:pPr>
        <w:jc w:val="both"/>
        <w:rPr>
          <w:rFonts w:ascii="Times New Roman" w:hAnsi="Times New Roman"/>
          <w:sz w:val="24"/>
          <w:szCs w:val="24"/>
        </w:rPr>
      </w:pPr>
      <w:r w:rsidRPr="00B61D85">
        <w:rPr>
          <w:rFonts w:ascii="Times New Roman" w:hAnsi="Times New Roman"/>
          <w:sz w:val="24"/>
          <w:szCs w:val="24"/>
        </w:rPr>
        <w:t>Ezt az időszakot munkatársaink egy nagyon fontos feladat elvégzésére fordítják, a teljes</w:t>
      </w:r>
      <w:r w:rsidR="00FF4D11">
        <w:rPr>
          <w:rFonts w:ascii="Times New Roman" w:hAnsi="Times New Roman"/>
          <w:sz w:val="24"/>
          <w:szCs w:val="24"/>
        </w:rPr>
        <w:t xml:space="preserve"> körű állományellenőrzésre. E</w:t>
      </w:r>
      <w:r w:rsidRPr="00B61D85">
        <w:rPr>
          <w:rFonts w:ascii="Times New Roman" w:hAnsi="Times New Roman"/>
          <w:sz w:val="24"/>
          <w:szCs w:val="24"/>
        </w:rPr>
        <w:t>setünkben a fiókkönyvtárak állományával együtt több mint 400 000 dokumentumot jelent. Ez a hatalmas munka természetesen nem jelenti azt, hogy olvasóink kölcsönzési igényeit nem teljesítjük</w:t>
      </w:r>
      <w:r w:rsidR="008C7347">
        <w:rPr>
          <w:rFonts w:ascii="Times New Roman" w:hAnsi="Times New Roman"/>
          <w:sz w:val="24"/>
          <w:szCs w:val="24"/>
        </w:rPr>
        <w:t>. A</w:t>
      </w:r>
      <w:r w:rsidRPr="00B61D85">
        <w:rPr>
          <w:rFonts w:ascii="Times New Roman" w:hAnsi="Times New Roman"/>
          <w:sz w:val="24"/>
          <w:szCs w:val="24"/>
        </w:rPr>
        <w:t xml:space="preserve"> már bevált módon, az online </w:t>
      </w:r>
      <w:r w:rsidR="00A3636D">
        <w:rPr>
          <w:rFonts w:ascii="Times New Roman" w:hAnsi="Times New Roman"/>
          <w:sz w:val="24"/>
          <w:szCs w:val="24"/>
        </w:rPr>
        <w:t>vagy telefonon kért könyveket</w:t>
      </w:r>
      <w:r w:rsidRPr="00B61D85">
        <w:rPr>
          <w:rFonts w:ascii="Times New Roman" w:hAnsi="Times New Roman"/>
          <w:sz w:val="24"/>
          <w:szCs w:val="24"/>
        </w:rPr>
        <w:t xml:space="preserve"> </w:t>
      </w:r>
      <w:r w:rsidR="00A3636D">
        <w:rPr>
          <w:rFonts w:ascii="Times New Roman" w:hAnsi="Times New Roman"/>
          <w:sz w:val="24"/>
          <w:szCs w:val="24"/>
        </w:rPr>
        <w:t xml:space="preserve">olvasóink </w:t>
      </w:r>
      <w:r w:rsidR="00A3636D" w:rsidRPr="00B61D85">
        <w:rPr>
          <w:rFonts w:ascii="Times New Roman" w:hAnsi="Times New Roman"/>
          <w:sz w:val="24"/>
          <w:szCs w:val="24"/>
        </w:rPr>
        <w:t>maszkban</w:t>
      </w:r>
      <w:r w:rsidR="00A3636D">
        <w:rPr>
          <w:rFonts w:ascii="Times New Roman" w:hAnsi="Times New Roman"/>
          <w:sz w:val="24"/>
          <w:szCs w:val="24"/>
        </w:rPr>
        <w:t xml:space="preserve"> az </w:t>
      </w:r>
      <w:r w:rsidRPr="00B61D85">
        <w:rPr>
          <w:rFonts w:ascii="Times New Roman" w:hAnsi="Times New Roman"/>
          <w:sz w:val="24"/>
          <w:szCs w:val="24"/>
        </w:rPr>
        <w:t xml:space="preserve">előre megbeszélt időpontban a </w:t>
      </w:r>
      <w:r w:rsidR="006A6DD1">
        <w:rPr>
          <w:rFonts w:ascii="Times New Roman" w:hAnsi="Times New Roman"/>
          <w:sz w:val="24"/>
          <w:szCs w:val="24"/>
        </w:rPr>
        <w:t xml:space="preserve">Központi </w:t>
      </w:r>
      <w:r w:rsidRPr="00B61D85">
        <w:rPr>
          <w:rFonts w:ascii="Times New Roman" w:hAnsi="Times New Roman"/>
          <w:sz w:val="24"/>
          <w:szCs w:val="24"/>
        </w:rPr>
        <w:t>könyvtár bejáratánál és a</w:t>
      </w:r>
      <w:r w:rsidR="00A3636D">
        <w:rPr>
          <w:rFonts w:ascii="Times New Roman" w:hAnsi="Times New Roman"/>
          <w:sz w:val="24"/>
          <w:szCs w:val="24"/>
        </w:rPr>
        <w:t xml:space="preserve"> fiókkönyvtárakban is átvehetik</w:t>
      </w:r>
      <w:r w:rsidR="002A1F06">
        <w:rPr>
          <w:rFonts w:ascii="Times New Roman" w:hAnsi="Times New Roman"/>
          <w:sz w:val="24"/>
          <w:szCs w:val="24"/>
        </w:rPr>
        <w:t>.</w:t>
      </w:r>
      <w:r w:rsidRPr="00B61D85">
        <w:rPr>
          <w:rFonts w:ascii="Times New Roman" w:hAnsi="Times New Roman"/>
          <w:sz w:val="24"/>
          <w:szCs w:val="24"/>
        </w:rPr>
        <w:t xml:space="preserve"> A visszavétel szünetel, a kölcsönzési idő automatikusan meghosszabbodik a korlátozás feloldásáig, késedelmi díjat nem számolunk fel.</w:t>
      </w:r>
    </w:p>
    <w:p w:rsidR="002E654F" w:rsidRPr="00B61D85" w:rsidRDefault="001251AE" w:rsidP="002E65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Emellett igyekszünk a k</w:t>
      </w:r>
      <w:r w:rsidR="002E654F" w:rsidRPr="00B61D85">
        <w:rPr>
          <w:rFonts w:ascii="Times New Roman" w:hAnsi="Times New Roman"/>
          <w:sz w:val="24"/>
          <w:szCs w:val="24"/>
        </w:rPr>
        <w:t>arácsonyra is ráhangolódni kvízjátékokkal, online kézműves foglalkozásokkal, érdekes történetekkel, mesékkel.</w:t>
      </w:r>
    </w:p>
    <w:p w:rsidR="002E654F" w:rsidRPr="00B61D85" w:rsidRDefault="002E654F" w:rsidP="002E654F">
      <w:pPr>
        <w:jc w:val="both"/>
        <w:rPr>
          <w:rFonts w:ascii="Times New Roman" w:hAnsi="Times New Roman"/>
          <w:sz w:val="24"/>
          <w:szCs w:val="24"/>
        </w:rPr>
      </w:pPr>
      <w:r w:rsidRPr="00B61D85">
        <w:rPr>
          <w:rFonts w:ascii="Times New Roman" w:hAnsi="Times New Roman"/>
          <w:sz w:val="24"/>
          <w:szCs w:val="24"/>
        </w:rPr>
        <w:t xml:space="preserve">A tudományos előadások iránt érdeklődők minden csütörtökön 20 órától könyvtárunk </w:t>
      </w:r>
      <w:proofErr w:type="spellStart"/>
      <w:r w:rsidRPr="00B61D85">
        <w:rPr>
          <w:rFonts w:ascii="Times New Roman" w:hAnsi="Times New Roman"/>
          <w:sz w:val="24"/>
          <w:szCs w:val="24"/>
        </w:rPr>
        <w:t>YouTube-csatornáján</w:t>
      </w:r>
      <w:proofErr w:type="spellEnd"/>
      <w:r w:rsidRPr="00B61D85">
        <w:rPr>
          <w:rFonts w:ascii="Times New Roman" w:hAnsi="Times New Roman"/>
          <w:sz w:val="24"/>
          <w:szCs w:val="24"/>
        </w:rPr>
        <w:t xml:space="preserve"> különféle témájú előadásokat nézhetnek.</w:t>
      </w:r>
    </w:p>
    <w:p w:rsidR="002E654F" w:rsidRPr="00B61D85" w:rsidRDefault="002E654F" w:rsidP="002E654F">
      <w:pPr>
        <w:jc w:val="both"/>
        <w:rPr>
          <w:rFonts w:ascii="Times New Roman" w:hAnsi="Times New Roman"/>
          <w:sz w:val="24"/>
          <w:szCs w:val="24"/>
        </w:rPr>
      </w:pPr>
      <w:r w:rsidRPr="00B61D85">
        <w:rPr>
          <w:rFonts w:ascii="Times New Roman" w:hAnsi="Times New Roman"/>
          <w:sz w:val="24"/>
          <w:szCs w:val="24"/>
        </w:rPr>
        <w:t xml:space="preserve">Folytatódik </w:t>
      </w:r>
      <w:r w:rsidRPr="00B61D85">
        <w:rPr>
          <w:rFonts w:ascii="Times New Roman" w:hAnsi="Times New Roman"/>
          <w:b/>
          <w:sz w:val="24"/>
          <w:szCs w:val="24"/>
        </w:rPr>
        <w:t>Heti Könyvajánló</w:t>
      </w:r>
      <w:r w:rsidR="00B61D85" w:rsidRPr="00B61D85">
        <w:rPr>
          <w:rFonts w:ascii="Times New Roman" w:hAnsi="Times New Roman"/>
          <w:sz w:val="24"/>
          <w:szCs w:val="24"/>
        </w:rPr>
        <w:t xml:space="preserve">nk, amely felkeltheti az érdeklődést </w:t>
      </w:r>
      <w:r w:rsidRPr="00B61D85">
        <w:rPr>
          <w:rFonts w:ascii="Times New Roman" w:hAnsi="Times New Roman"/>
          <w:sz w:val="24"/>
          <w:szCs w:val="24"/>
        </w:rPr>
        <w:t xml:space="preserve">egy-egy </w:t>
      </w:r>
      <w:r w:rsidR="00B61D85" w:rsidRPr="00B61D85">
        <w:rPr>
          <w:rFonts w:ascii="Times New Roman" w:hAnsi="Times New Roman"/>
          <w:sz w:val="24"/>
          <w:szCs w:val="24"/>
        </w:rPr>
        <w:t>mű</w:t>
      </w:r>
      <w:r w:rsidRPr="00B61D85">
        <w:rPr>
          <w:rFonts w:ascii="Times New Roman" w:hAnsi="Times New Roman"/>
          <w:sz w:val="24"/>
          <w:szCs w:val="24"/>
        </w:rPr>
        <w:t xml:space="preserve"> vagy szerző iránt.</w:t>
      </w:r>
    </w:p>
    <w:p w:rsidR="002E654F" w:rsidRPr="00B61D85" w:rsidRDefault="002E654F" w:rsidP="00B61D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1D85">
        <w:rPr>
          <w:rFonts w:ascii="Times New Roman" w:hAnsi="Times New Roman"/>
          <w:b/>
          <w:sz w:val="24"/>
          <w:szCs w:val="24"/>
        </w:rPr>
        <w:t xml:space="preserve">Online előadásaink decemberben könyvtárunk </w:t>
      </w:r>
      <w:proofErr w:type="spellStart"/>
      <w:r w:rsidRPr="00B61D85">
        <w:rPr>
          <w:rFonts w:ascii="Times New Roman" w:hAnsi="Times New Roman"/>
          <w:b/>
          <w:sz w:val="24"/>
          <w:szCs w:val="24"/>
        </w:rPr>
        <w:t>YouTube-csatornáján</w:t>
      </w:r>
      <w:proofErr w:type="spellEnd"/>
      <w:r w:rsidRPr="00B61D85">
        <w:rPr>
          <w:rFonts w:ascii="Times New Roman" w:hAnsi="Times New Roman"/>
          <w:b/>
          <w:sz w:val="24"/>
          <w:szCs w:val="24"/>
        </w:rPr>
        <w:t>:</w:t>
      </w:r>
    </w:p>
    <w:p w:rsidR="002E654F" w:rsidRPr="00B61D85" w:rsidRDefault="002E654F" w:rsidP="00B61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D85">
        <w:rPr>
          <w:rFonts w:ascii="Times New Roman" w:hAnsi="Times New Roman"/>
          <w:b/>
          <w:sz w:val="24"/>
          <w:szCs w:val="24"/>
        </w:rPr>
        <w:t>2020. december 3.  20.00</w:t>
      </w:r>
    </w:p>
    <w:p w:rsidR="002E654F" w:rsidRPr="00B61D85" w:rsidRDefault="002E654F" w:rsidP="00B6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D85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B61D85">
        <w:rPr>
          <w:rFonts w:ascii="Times New Roman" w:hAnsi="Times New Roman"/>
          <w:sz w:val="24"/>
          <w:szCs w:val="24"/>
        </w:rPr>
        <w:t>Drabancz</w:t>
      </w:r>
      <w:proofErr w:type="spellEnd"/>
      <w:r w:rsidRPr="00B61D85">
        <w:rPr>
          <w:rFonts w:ascii="Times New Roman" w:hAnsi="Times New Roman"/>
          <w:sz w:val="24"/>
          <w:szCs w:val="24"/>
        </w:rPr>
        <w:t xml:space="preserve"> M. Róbert történész, egyetemi oktató</w:t>
      </w:r>
    </w:p>
    <w:p w:rsidR="002E654F" w:rsidRPr="00B61D85" w:rsidRDefault="002E654F" w:rsidP="00B6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D85">
        <w:rPr>
          <w:rFonts w:ascii="Times New Roman" w:hAnsi="Times New Roman"/>
          <w:sz w:val="24"/>
          <w:szCs w:val="24"/>
        </w:rPr>
        <w:t>A Rákóczi-kultusz szerepe a kárpátaljai magyar identitás megőrzésében</w:t>
      </w:r>
    </w:p>
    <w:p w:rsidR="002E654F" w:rsidRPr="00B61D85" w:rsidRDefault="002E654F" w:rsidP="002E654F">
      <w:pPr>
        <w:jc w:val="both"/>
        <w:rPr>
          <w:rFonts w:ascii="Times New Roman" w:hAnsi="Times New Roman"/>
          <w:sz w:val="24"/>
          <w:szCs w:val="24"/>
        </w:rPr>
      </w:pPr>
    </w:p>
    <w:p w:rsidR="002E654F" w:rsidRPr="00B61D85" w:rsidRDefault="002E654F" w:rsidP="00B61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D85">
        <w:rPr>
          <w:rFonts w:ascii="Times New Roman" w:hAnsi="Times New Roman"/>
          <w:b/>
          <w:sz w:val="24"/>
          <w:szCs w:val="24"/>
        </w:rPr>
        <w:t>2020. december 10. 20.00</w:t>
      </w:r>
    </w:p>
    <w:p w:rsidR="002E654F" w:rsidRPr="00B61D85" w:rsidRDefault="002E654F" w:rsidP="00B6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D85">
        <w:rPr>
          <w:rFonts w:ascii="Times New Roman" w:hAnsi="Times New Roman"/>
          <w:sz w:val="24"/>
          <w:szCs w:val="24"/>
        </w:rPr>
        <w:t>Husztiné Hajdú Erika pszichológus, magatartásterapeuta</w:t>
      </w:r>
    </w:p>
    <w:p w:rsidR="002E654F" w:rsidRPr="00B61D85" w:rsidRDefault="002E654F" w:rsidP="00B6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D85">
        <w:rPr>
          <w:rFonts w:ascii="Times New Roman" w:hAnsi="Times New Roman"/>
          <w:sz w:val="24"/>
          <w:szCs w:val="24"/>
        </w:rPr>
        <w:t xml:space="preserve">Szabadulás a lelki karanténból – a pszichológia és </w:t>
      </w:r>
      <w:proofErr w:type="spellStart"/>
      <w:r w:rsidRPr="00B61D85">
        <w:rPr>
          <w:rFonts w:ascii="Times New Roman" w:hAnsi="Times New Roman"/>
          <w:sz w:val="24"/>
          <w:szCs w:val="24"/>
        </w:rPr>
        <w:t>Zorro</w:t>
      </w:r>
      <w:proofErr w:type="spellEnd"/>
      <w:r w:rsidRPr="00B61D85">
        <w:rPr>
          <w:rFonts w:ascii="Times New Roman" w:hAnsi="Times New Roman"/>
          <w:sz w:val="24"/>
          <w:szCs w:val="24"/>
        </w:rPr>
        <w:t xml:space="preserve"> útravalóival</w:t>
      </w:r>
    </w:p>
    <w:p w:rsidR="002E654F" w:rsidRPr="00B61D85" w:rsidRDefault="002E654F" w:rsidP="002E654F">
      <w:pPr>
        <w:jc w:val="both"/>
        <w:rPr>
          <w:rFonts w:ascii="Times New Roman" w:hAnsi="Times New Roman"/>
          <w:b/>
          <w:sz w:val="24"/>
          <w:szCs w:val="24"/>
        </w:rPr>
      </w:pPr>
    </w:p>
    <w:p w:rsidR="002E654F" w:rsidRPr="00B61D85" w:rsidRDefault="002E654F" w:rsidP="00B61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D85">
        <w:rPr>
          <w:rFonts w:ascii="Times New Roman" w:hAnsi="Times New Roman"/>
          <w:b/>
          <w:sz w:val="24"/>
          <w:szCs w:val="24"/>
        </w:rPr>
        <w:t>2020. december 17. 20.00</w:t>
      </w:r>
    </w:p>
    <w:p w:rsidR="002E654F" w:rsidRPr="00B61D85" w:rsidRDefault="002E654F" w:rsidP="00B6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1D85">
        <w:rPr>
          <w:rFonts w:ascii="Times New Roman" w:hAnsi="Times New Roman"/>
          <w:sz w:val="24"/>
          <w:szCs w:val="24"/>
        </w:rPr>
        <w:t>Petrilláné</w:t>
      </w:r>
      <w:proofErr w:type="spellEnd"/>
      <w:r w:rsidRPr="00B61D85">
        <w:rPr>
          <w:rFonts w:ascii="Times New Roman" w:hAnsi="Times New Roman"/>
          <w:sz w:val="24"/>
          <w:szCs w:val="24"/>
        </w:rPr>
        <w:t xml:space="preserve"> Bartha Enikő a Pál Miklós Erdészeti Erdei Iskola vezetője</w:t>
      </w:r>
    </w:p>
    <w:p w:rsidR="002E654F" w:rsidRPr="00B61D85" w:rsidRDefault="002E654F" w:rsidP="00B6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D85">
        <w:rPr>
          <w:rFonts w:ascii="Times New Roman" w:hAnsi="Times New Roman"/>
          <w:sz w:val="24"/>
          <w:szCs w:val="24"/>
        </w:rPr>
        <w:t>A tél katonái – ingyen kosztosok a madáretetőn</w:t>
      </w:r>
    </w:p>
    <w:p w:rsidR="002E654F" w:rsidRDefault="002E654F" w:rsidP="002E65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70A9" w:rsidRPr="00B61D85" w:rsidRDefault="00B570A9" w:rsidP="002E65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654F" w:rsidRPr="00B61D85" w:rsidRDefault="000C3F4E" w:rsidP="00B61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Csiriptanya-</w:t>
      </w:r>
      <w:r w:rsidR="00B570A9">
        <w:rPr>
          <w:rFonts w:ascii="Times New Roman" w:hAnsi="Times New Roman"/>
          <w:b/>
          <w:sz w:val="24"/>
          <w:szCs w:val="24"/>
        </w:rPr>
        <w:t>Játéktár</w:t>
      </w:r>
      <w:proofErr w:type="spellEnd"/>
    </w:p>
    <w:p w:rsidR="002E654F" w:rsidRPr="00B61D85" w:rsidRDefault="00271C1D" w:rsidP="00B6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Könyvtárak karácsonya –</w:t>
      </w:r>
      <w:r w:rsidR="002E654F" w:rsidRPr="00B61D85">
        <w:rPr>
          <w:rFonts w:ascii="Times New Roman" w:hAnsi="Times New Roman"/>
          <w:sz w:val="24"/>
          <w:szCs w:val="24"/>
        </w:rPr>
        <w:t xml:space="preserve"> Online kézműves foglalkozások (202</w:t>
      </w:r>
      <w:r>
        <w:rPr>
          <w:rFonts w:ascii="Times New Roman" w:hAnsi="Times New Roman"/>
          <w:sz w:val="24"/>
          <w:szCs w:val="24"/>
        </w:rPr>
        <w:t>0. december 1 –</w:t>
      </w:r>
      <w:r w:rsidR="00B61D85">
        <w:rPr>
          <w:rFonts w:ascii="Times New Roman" w:hAnsi="Times New Roman"/>
          <w:sz w:val="24"/>
          <w:szCs w:val="24"/>
        </w:rPr>
        <w:t xml:space="preserve"> december 23.)</w:t>
      </w:r>
    </w:p>
    <w:p w:rsidR="002E654F" w:rsidRPr="00B61D85" w:rsidRDefault="002E654F" w:rsidP="00B6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D85">
        <w:rPr>
          <w:rFonts w:ascii="Times New Roman" w:hAnsi="Times New Roman"/>
          <w:sz w:val="24"/>
          <w:szCs w:val="24"/>
        </w:rPr>
        <w:t xml:space="preserve">Hétköznaponként a </w:t>
      </w:r>
      <w:proofErr w:type="spellStart"/>
      <w:r w:rsidRPr="00B61D85">
        <w:rPr>
          <w:rFonts w:ascii="Times New Roman" w:hAnsi="Times New Roman"/>
          <w:sz w:val="24"/>
          <w:szCs w:val="24"/>
        </w:rPr>
        <w:t>Csiriptanya</w:t>
      </w:r>
      <w:proofErr w:type="spellEnd"/>
      <w:r w:rsidR="00271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C1D">
        <w:rPr>
          <w:rFonts w:ascii="Times New Roman" w:hAnsi="Times New Roman"/>
          <w:sz w:val="24"/>
          <w:szCs w:val="24"/>
        </w:rPr>
        <w:t>Facebook-</w:t>
      </w:r>
      <w:r w:rsidRPr="00B61D85">
        <w:rPr>
          <w:rFonts w:ascii="Times New Roman" w:hAnsi="Times New Roman"/>
          <w:sz w:val="24"/>
          <w:szCs w:val="24"/>
        </w:rPr>
        <w:t>oldalán</w:t>
      </w:r>
      <w:proofErr w:type="spellEnd"/>
      <w:r w:rsidRPr="00B61D85">
        <w:rPr>
          <w:rFonts w:ascii="Times New Roman" w:hAnsi="Times New Roman"/>
          <w:sz w:val="24"/>
          <w:szCs w:val="24"/>
        </w:rPr>
        <w:t xml:space="preserve"> megosztunk egy otthon elkészíthető ajándékötletet</w:t>
      </w:r>
      <w:r w:rsidR="003C4BA6">
        <w:rPr>
          <w:rFonts w:ascii="Times New Roman" w:hAnsi="Times New Roman"/>
          <w:sz w:val="24"/>
          <w:szCs w:val="24"/>
        </w:rPr>
        <w:t>.</w:t>
      </w:r>
    </w:p>
    <w:p w:rsidR="002E654F" w:rsidRPr="00B61D85" w:rsidRDefault="002E654F" w:rsidP="002E65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54F" w:rsidRPr="00B61D85" w:rsidRDefault="002E654F" w:rsidP="00B61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D85">
        <w:rPr>
          <w:rFonts w:ascii="Times New Roman" w:hAnsi="Times New Roman"/>
          <w:b/>
          <w:sz w:val="24"/>
          <w:szCs w:val="24"/>
        </w:rPr>
        <w:t xml:space="preserve">Karácsony közeleg </w:t>
      </w:r>
    </w:p>
    <w:p w:rsidR="002E654F" w:rsidRPr="00B61D85" w:rsidRDefault="002E654F" w:rsidP="00B61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D85">
        <w:rPr>
          <w:rFonts w:ascii="Times New Roman" w:hAnsi="Times New Roman"/>
          <w:sz w:val="24"/>
          <w:szCs w:val="24"/>
        </w:rPr>
        <w:t>Egy k</w:t>
      </w:r>
      <w:r w:rsidR="00B61D85">
        <w:rPr>
          <w:rFonts w:ascii="Times New Roman" w:hAnsi="Times New Roman"/>
          <w:sz w:val="24"/>
          <w:szCs w:val="24"/>
        </w:rPr>
        <w:t xml:space="preserve">arácsonyi témájú könnyed online kvízjáték (2020. november </w:t>
      </w:r>
      <w:r w:rsidRPr="00B61D85">
        <w:rPr>
          <w:rFonts w:ascii="Times New Roman" w:hAnsi="Times New Roman"/>
          <w:sz w:val="24"/>
          <w:szCs w:val="24"/>
        </w:rPr>
        <w:t>27</w:t>
      </w:r>
      <w:r w:rsidR="008B0775">
        <w:rPr>
          <w:rFonts w:ascii="Times New Roman" w:hAnsi="Times New Roman"/>
          <w:sz w:val="24"/>
          <w:szCs w:val="24"/>
        </w:rPr>
        <w:t xml:space="preserve">. – december </w:t>
      </w:r>
      <w:r w:rsidRPr="00B61D85">
        <w:rPr>
          <w:rFonts w:ascii="Times New Roman" w:hAnsi="Times New Roman"/>
          <w:sz w:val="24"/>
          <w:szCs w:val="24"/>
        </w:rPr>
        <w:t>8.)</w:t>
      </w:r>
    </w:p>
    <w:p w:rsidR="002E654F" w:rsidRPr="00B61D85" w:rsidRDefault="002E654F" w:rsidP="002E65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7855" w:rsidRDefault="002E654F" w:rsidP="00B6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D85">
        <w:rPr>
          <w:rFonts w:ascii="Times New Roman" w:hAnsi="Times New Roman"/>
          <w:b/>
          <w:sz w:val="24"/>
          <w:szCs w:val="24"/>
        </w:rPr>
        <w:t>Orosi Fiókkönyvtár (</w:t>
      </w:r>
      <w:r w:rsidRPr="00B61D85">
        <w:rPr>
          <w:rFonts w:ascii="Times New Roman" w:hAnsi="Times New Roman"/>
          <w:sz w:val="24"/>
          <w:szCs w:val="24"/>
        </w:rPr>
        <w:t>4551 Nyíregyháza – Oros, Fő utca 60.</w:t>
      </w:r>
      <w:r w:rsidR="001B7855">
        <w:rPr>
          <w:rFonts w:ascii="Times New Roman" w:hAnsi="Times New Roman"/>
          <w:sz w:val="24"/>
          <w:szCs w:val="24"/>
        </w:rPr>
        <w:t xml:space="preserve"> </w:t>
      </w:r>
      <w:r w:rsidRPr="00B61D85">
        <w:rPr>
          <w:rFonts w:ascii="Times New Roman" w:hAnsi="Times New Roman"/>
          <w:sz w:val="24"/>
          <w:szCs w:val="24"/>
        </w:rPr>
        <w:t xml:space="preserve">tel: +36-70/4360709, </w:t>
      </w:r>
      <w:hyperlink r:id="rId7" w:history="1">
        <w:r w:rsidR="001B7855" w:rsidRPr="00A72F23">
          <w:rPr>
            <w:rStyle w:val="Hiperhivatkozs"/>
            <w:rFonts w:ascii="Times New Roman" w:hAnsi="Times New Roman"/>
            <w:sz w:val="24"/>
            <w:szCs w:val="24"/>
          </w:rPr>
          <w:t>oros@mzsk.hu</w:t>
        </w:r>
      </w:hyperlink>
      <w:r w:rsidRPr="00B61D85">
        <w:rPr>
          <w:rFonts w:ascii="Times New Roman" w:hAnsi="Times New Roman"/>
          <w:sz w:val="24"/>
          <w:szCs w:val="24"/>
        </w:rPr>
        <w:t>)</w:t>
      </w:r>
    </w:p>
    <w:p w:rsidR="002E654F" w:rsidRPr="001B7855" w:rsidRDefault="002E654F" w:rsidP="00B6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D85">
        <w:rPr>
          <w:rFonts w:ascii="Times New Roman" w:hAnsi="Times New Roman"/>
          <w:b/>
          <w:sz w:val="24"/>
          <w:szCs w:val="24"/>
        </w:rPr>
        <w:t>Karácsonyi rajzpályázat</w:t>
      </w:r>
    </w:p>
    <w:p w:rsidR="002E654F" w:rsidRPr="00B61D85" w:rsidRDefault="002E654F" w:rsidP="002E65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654F" w:rsidRPr="00B61D85" w:rsidRDefault="002E654F" w:rsidP="00B6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D85">
        <w:rPr>
          <w:rFonts w:ascii="Times New Roman" w:hAnsi="Times New Roman"/>
          <w:b/>
          <w:sz w:val="24"/>
          <w:szCs w:val="24"/>
        </w:rPr>
        <w:t xml:space="preserve">Sóstóhegyi Fiókkönyvtár </w:t>
      </w:r>
      <w:r w:rsidRPr="00B61D85">
        <w:rPr>
          <w:rFonts w:ascii="Times New Roman" w:hAnsi="Times New Roman"/>
          <w:sz w:val="24"/>
          <w:szCs w:val="24"/>
        </w:rPr>
        <w:t>(4400 Nyíregyháza, Igrice u.</w:t>
      </w:r>
      <w:r w:rsidR="001B7855">
        <w:rPr>
          <w:rFonts w:ascii="Times New Roman" w:hAnsi="Times New Roman"/>
          <w:sz w:val="24"/>
          <w:szCs w:val="24"/>
        </w:rPr>
        <w:t xml:space="preserve"> 6.</w:t>
      </w:r>
      <w:r w:rsidRPr="00B61D8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61D8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tel: +36</w:t>
        </w:r>
      </w:hyperlink>
      <w:r w:rsidRPr="00B61D85">
        <w:rPr>
          <w:rFonts w:ascii="Times New Roman" w:hAnsi="Times New Roman"/>
          <w:sz w:val="24"/>
          <w:szCs w:val="24"/>
        </w:rPr>
        <w:t xml:space="preserve"> 70/4360708, sostohegy@mzsk.hu)</w:t>
      </w:r>
    </w:p>
    <w:p w:rsidR="002E654F" w:rsidRPr="00B61D85" w:rsidRDefault="002E654F" w:rsidP="00B61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D85">
        <w:rPr>
          <w:rFonts w:ascii="Times New Roman" w:hAnsi="Times New Roman"/>
          <w:b/>
          <w:sz w:val="24"/>
          <w:szCs w:val="24"/>
        </w:rPr>
        <w:t>Adventi fejtörő</w:t>
      </w:r>
    </w:p>
    <w:p w:rsidR="002E654F" w:rsidRPr="00B61D85" w:rsidRDefault="002E654F" w:rsidP="002E65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654F" w:rsidRPr="00B61D85" w:rsidRDefault="00B61D85" w:rsidP="00B6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D85">
        <w:rPr>
          <w:rFonts w:ascii="Times New Roman" w:hAnsi="Times New Roman"/>
          <w:b/>
          <w:sz w:val="24"/>
          <w:szCs w:val="24"/>
        </w:rPr>
        <w:t>Vécsey Utcai F</w:t>
      </w:r>
      <w:r w:rsidR="002E654F" w:rsidRPr="00B61D85">
        <w:rPr>
          <w:rFonts w:ascii="Times New Roman" w:hAnsi="Times New Roman"/>
          <w:b/>
          <w:sz w:val="24"/>
          <w:szCs w:val="24"/>
        </w:rPr>
        <w:t xml:space="preserve">iókkönyvtár </w:t>
      </w:r>
      <w:r w:rsidR="002E654F" w:rsidRPr="00B61D85">
        <w:rPr>
          <w:rFonts w:ascii="Times New Roman" w:hAnsi="Times New Roman"/>
          <w:sz w:val="24"/>
          <w:szCs w:val="24"/>
        </w:rPr>
        <w:t>(44</w:t>
      </w:r>
      <w:r w:rsidR="001B7855">
        <w:rPr>
          <w:rFonts w:ascii="Times New Roman" w:hAnsi="Times New Roman"/>
          <w:sz w:val="24"/>
          <w:szCs w:val="24"/>
        </w:rPr>
        <w:t>00 Nyíregyháza, Vécsey utca 13/a</w:t>
      </w:r>
      <w:r w:rsidR="002E654F" w:rsidRPr="00B61D85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="002E654F" w:rsidRPr="00B61D8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tel: +36</w:t>
        </w:r>
      </w:hyperlink>
      <w:r w:rsidR="002E654F" w:rsidRPr="00B61D85">
        <w:rPr>
          <w:rFonts w:ascii="Times New Roman" w:hAnsi="Times New Roman"/>
          <w:sz w:val="24"/>
          <w:szCs w:val="24"/>
        </w:rPr>
        <w:t xml:space="preserve"> 42/414-275, vecsey@mzsk.hu</w:t>
      </w:r>
    </w:p>
    <w:p w:rsidR="002E654F" w:rsidRPr="00B61D85" w:rsidRDefault="002E654F" w:rsidP="00B61D85">
      <w:pPr>
        <w:spacing w:after="0" w:line="240" w:lineRule="auto"/>
        <w:jc w:val="both"/>
        <w:rPr>
          <w:rStyle w:val="Kiemels2"/>
          <w:rFonts w:ascii="Times New Roman" w:hAnsi="Times New Roman"/>
          <w:sz w:val="24"/>
          <w:szCs w:val="24"/>
        </w:rPr>
      </w:pPr>
      <w:r w:rsidRPr="00B61D85">
        <w:rPr>
          <w:rStyle w:val="Kiemels2"/>
          <w:rFonts w:ascii="Times New Roman" w:hAnsi="Times New Roman"/>
          <w:sz w:val="24"/>
          <w:szCs w:val="24"/>
        </w:rPr>
        <w:t>Könyvtári Manó Postaláda</w:t>
      </w:r>
    </w:p>
    <w:p w:rsidR="002E654F" w:rsidRDefault="002E654F" w:rsidP="00B6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D85">
        <w:rPr>
          <w:rStyle w:val="Kiemels2"/>
          <w:rFonts w:ascii="Times New Roman" w:hAnsi="Times New Roman"/>
          <w:b w:val="0"/>
          <w:sz w:val="24"/>
          <w:szCs w:val="24"/>
        </w:rPr>
        <w:t xml:space="preserve">Arra kérjük a felnőtteket, gyerekeket, </w:t>
      </w:r>
      <w:r w:rsidRPr="00B61D85">
        <w:rPr>
          <w:rFonts w:ascii="Times New Roman" w:hAnsi="Times New Roman"/>
          <w:sz w:val="24"/>
          <w:szCs w:val="24"/>
        </w:rPr>
        <w:t>hogy írjanak levelet a könyvtári manóknak. (Könyvtári Manók 4400 Nyíregyháza, Vécsey Utca 13/a) A válaszok garantáltak.</w:t>
      </w:r>
    </w:p>
    <w:p w:rsidR="00B61D85" w:rsidRPr="00B61D85" w:rsidRDefault="00B61D85" w:rsidP="00B61D8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2E654F" w:rsidRPr="00B61D85" w:rsidRDefault="002E654F" w:rsidP="00B61D8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B61D85">
        <w:rPr>
          <w:rStyle w:val="Kiemels2"/>
          <w:rFonts w:ascii="Times New Roman" w:hAnsi="Times New Roman"/>
          <w:sz w:val="24"/>
          <w:szCs w:val="24"/>
        </w:rPr>
        <w:t>Mézeskalács Varázs</w:t>
      </w:r>
      <w:r w:rsidR="008B0775">
        <w:rPr>
          <w:rStyle w:val="Kiemels2"/>
          <w:rFonts w:ascii="Times New Roman" w:hAnsi="Times New Roman"/>
          <w:b w:val="0"/>
          <w:sz w:val="24"/>
          <w:szCs w:val="24"/>
        </w:rPr>
        <w:t xml:space="preserve"> (2020. december 7</w:t>
      </w:r>
      <w:r w:rsidR="001B7855">
        <w:rPr>
          <w:rStyle w:val="Kiemels2"/>
          <w:rFonts w:ascii="Times New Roman" w:hAnsi="Times New Roman"/>
          <w:b w:val="0"/>
          <w:sz w:val="24"/>
          <w:szCs w:val="24"/>
        </w:rPr>
        <w:t xml:space="preserve"> –</w:t>
      </w:r>
      <w:r w:rsidRPr="00B61D85">
        <w:rPr>
          <w:rStyle w:val="Kiemels2"/>
          <w:rFonts w:ascii="Times New Roman" w:hAnsi="Times New Roman"/>
          <w:b w:val="0"/>
          <w:sz w:val="24"/>
          <w:szCs w:val="24"/>
        </w:rPr>
        <w:t xml:space="preserve"> december 20.)</w:t>
      </w:r>
    </w:p>
    <w:p w:rsidR="002E654F" w:rsidRDefault="002E654F" w:rsidP="00B6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D85">
        <w:rPr>
          <w:rStyle w:val="Kiemels2"/>
          <w:rFonts w:ascii="Times New Roman" w:hAnsi="Times New Roman"/>
          <w:b w:val="0"/>
          <w:sz w:val="24"/>
          <w:szCs w:val="24"/>
        </w:rPr>
        <w:t xml:space="preserve">Kedves Olvasóink, az idén </w:t>
      </w:r>
      <w:r w:rsidRPr="00B61D85">
        <w:rPr>
          <w:rFonts w:ascii="Times New Roman" w:hAnsi="Times New Roman"/>
          <w:sz w:val="24"/>
          <w:szCs w:val="24"/>
        </w:rPr>
        <w:t>online térbe helyezett kiállítással szervezzük meg a Mézeskalács Varázs kiállítást és versenyt, várjuk az alkotásokról készült fotókat!</w:t>
      </w:r>
    </w:p>
    <w:p w:rsidR="00B61D85" w:rsidRPr="00B61D85" w:rsidRDefault="00B61D85" w:rsidP="00B61D8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2E654F" w:rsidRPr="00B61D85" w:rsidRDefault="002E654F" w:rsidP="00B61D85">
      <w:pPr>
        <w:spacing w:after="0" w:line="240" w:lineRule="auto"/>
        <w:jc w:val="both"/>
        <w:rPr>
          <w:rStyle w:val="Kiemels2"/>
          <w:rFonts w:ascii="Times New Roman" w:hAnsi="Times New Roman"/>
          <w:color w:val="050505"/>
          <w:sz w:val="24"/>
          <w:szCs w:val="24"/>
          <w:shd w:val="clear" w:color="auto" w:fill="FFFFFF"/>
        </w:rPr>
      </w:pPr>
      <w:r w:rsidRPr="00B61D85">
        <w:rPr>
          <w:rStyle w:val="object"/>
          <w:rFonts w:ascii="Times New Roman" w:hAnsi="Times New Roman"/>
          <w:b/>
          <w:bCs/>
          <w:color w:val="050505"/>
          <w:sz w:val="24"/>
          <w:szCs w:val="24"/>
          <w:shd w:val="clear" w:color="auto" w:fill="FFFFFF"/>
        </w:rPr>
        <w:t>Karácsony</w:t>
      </w:r>
      <w:r w:rsidRPr="00B61D85">
        <w:rPr>
          <w:rStyle w:val="Kiemels2"/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a Föld körül</w:t>
      </w:r>
    </w:p>
    <w:p w:rsidR="002E654F" w:rsidRDefault="002E654F" w:rsidP="00B6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D85">
        <w:rPr>
          <w:rFonts w:ascii="Times New Roman" w:hAnsi="Times New Roman"/>
          <w:sz w:val="24"/>
          <w:szCs w:val="24"/>
        </w:rPr>
        <w:t>Körképet adunk arról, hogy hogyan ünneplik, vagy ünneplik-e egyáltalán a karácsonyt más országokban olyan családok bevonásával, akik ott éltek vagy onnan érkeztek hazánkba.</w:t>
      </w:r>
    </w:p>
    <w:p w:rsidR="00B61D85" w:rsidRPr="00B61D85" w:rsidRDefault="00B61D85" w:rsidP="00B61D8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color w:val="050505"/>
          <w:sz w:val="24"/>
          <w:szCs w:val="24"/>
          <w:shd w:val="clear" w:color="auto" w:fill="FFFFFF"/>
        </w:rPr>
      </w:pPr>
    </w:p>
    <w:p w:rsidR="002E654F" w:rsidRPr="00B61D85" w:rsidRDefault="002E654F" w:rsidP="00B61D8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B61D85">
        <w:rPr>
          <w:rStyle w:val="Kiemels2"/>
          <w:rFonts w:ascii="Times New Roman" w:hAnsi="Times New Roman"/>
          <w:sz w:val="24"/>
          <w:szCs w:val="24"/>
        </w:rPr>
        <w:t>Adventi Mesekalendárium</w:t>
      </w:r>
      <w:r w:rsidR="003C4BA6">
        <w:rPr>
          <w:rStyle w:val="Kiemels2"/>
          <w:rFonts w:ascii="Times New Roman" w:hAnsi="Times New Roman"/>
          <w:b w:val="0"/>
          <w:sz w:val="24"/>
          <w:szCs w:val="24"/>
        </w:rPr>
        <w:t xml:space="preserve"> (2020. december. 1 – </w:t>
      </w:r>
      <w:r w:rsidRPr="00B61D85">
        <w:rPr>
          <w:rStyle w:val="Kiemels2"/>
          <w:rFonts w:ascii="Times New Roman" w:hAnsi="Times New Roman"/>
          <w:b w:val="0"/>
          <w:sz w:val="24"/>
          <w:szCs w:val="24"/>
        </w:rPr>
        <w:t>december 24</w:t>
      </w:r>
      <w:r w:rsidR="00D82D75">
        <w:rPr>
          <w:rStyle w:val="Kiemels2"/>
          <w:rFonts w:ascii="Times New Roman" w:hAnsi="Times New Roman"/>
          <w:b w:val="0"/>
          <w:sz w:val="24"/>
          <w:szCs w:val="24"/>
        </w:rPr>
        <w:t>.</w:t>
      </w:r>
      <w:r w:rsidRPr="00B61D85">
        <w:rPr>
          <w:rStyle w:val="Kiemels2"/>
          <w:rFonts w:ascii="Times New Roman" w:hAnsi="Times New Roman"/>
          <w:b w:val="0"/>
          <w:sz w:val="24"/>
          <w:szCs w:val="24"/>
        </w:rPr>
        <w:t>)</w:t>
      </w:r>
    </w:p>
    <w:p w:rsidR="002E654F" w:rsidRDefault="002E654F" w:rsidP="0081015E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B61D85">
        <w:rPr>
          <w:rFonts w:ascii="Times New Roman" w:hAnsi="Times New Roman"/>
          <w:sz w:val="24"/>
          <w:szCs w:val="24"/>
        </w:rPr>
        <w:t>Az Adventi Mesekalendáriumban 24 mesét olvasnak fel a Vécsey Utcai Fiókkönyvtár olvasói, amelyet mobiltelefonnal rögzítenek az otthonukban</w:t>
      </w:r>
      <w:r w:rsidR="00CD2C3F">
        <w:rPr>
          <w:rFonts w:ascii="Times New Roman" w:hAnsi="Times New Roman"/>
          <w:sz w:val="24"/>
          <w:szCs w:val="24"/>
        </w:rPr>
        <w:t xml:space="preserve">, és </w:t>
      </w:r>
      <w:r w:rsidR="00DB4974">
        <w:rPr>
          <w:rFonts w:ascii="Times New Roman" w:hAnsi="Times New Roman"/>
          <w:sz w:val="24"/>
          <w:szCs w:val="24"/>
        </w:rPr>
        <w:t xml:space="preserve">mi </w:t>
      </w:r>
      <w:r w:rsidR="00CD2C3F">
        <w:rPr>
          <w:rFonts w:ascii="Times New Roman" w:hAnsi="Times New Roman"/>
          <w:sz w:val="24"/>
          <w:szCs w:val="24"/>
        </w:rPr>
        <w:t xml:space="preserve">közzétesszük könyvtárunk </w:t>
      </w:r>
      <w:proofErr w:type="spellStart"/>
      <w:r w:rsidR="00CD2C3F">
        <w:rPr>
          <w:rFonts w:ascii="Times New Roman" w:hAnsi="Times New Roman"/>
          <w:sz w:val="24"/>
          <w:szCs w:val="24"/>
        </w:rPr>
        <w:t>Facebook-oldalán</w:t>
      </w:r>
      <w:proofErr w:type="spellEnd"/>
      <w:r w:rsidRPr="00B61D85">
        <w:rPr>
          <w:rFonts w:ascii="Times New Roman" w:hAnsi="Times New Roman"/>
          <w:sz w:val="24"/>
          <w:szCs w:val="24"/>
        </w:rPr>
        <w:t>.</w:t>
      </w:r>
    </w:p>
    <w:p w:rsidR="0081015E" w:rsidRPr="00B61D85" w:rsidRDefault="0081015E" w:rsidP="0081015E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2E654F" w:rsidRPr="00B61D85" w:rsidRDefault="002E654F" w:rsidP="00B61D85">
      <w:pPr>
        <w:spacing w:after="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B61D85">
        <w:rPr>
          <w:rStyle w:val="Kiemels2"/>
          <w:rFonts w:ascii="Times New Roman" w:hAnsi="Times New Roman"/>
          <w:b w:val="0"/>
          <w:sz w:val="24"/>
          <w:szCs w:val="24"/>
        </w:rPr>
        <w:t xml:space="preserve">További információkat a későbbiekben közösségi oldalainkon és weboldalunkon találhatnak. </w:t>
      </w:r>
    </w:p>
    <w:p w:rsidR="002E654F" w:rsidRPr="00B61D85" w:rsidRDefault="002E654F" w:rsidP="00B61D85">
      <w:pPr>
        <w:spacing w:after="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B61D85">
        <w:rPr>
          <w:rStyle w:val="Kiemels2"/>
          <w:rFonts w:ascii="Times New Roman" w:hAnsi="Times New Roman"/>
          <w:b w:val="0"/>
          <w:sz w:val="24"/>
          <w:szCs w:val="24"/>
        </w:rPr>
        <w:t xml:space="preserve">Móricz Zsigmond Megyei és Városi Könyvtár, 4400 Nyíregyháza, Szabadság tér 2. </w:t>
      </w:r>
    </w:p>
    <w:p w:rsidR="007F063B" w:rsidRPr="00B61D85" w:rsidRDefault="002E654F" w:rsidP="00B61D85">
      <w:pPr>
        <w:spacing w:after="0"/>
        <w:rPr>
          <w:rFonts w:ascii="Times New Roman" w:hAnsi="Times New Roman"/>
          <w:sz w:val="24"/>
          <w:szCs w:val="24"/>
        </w:rPr>
      </w:pPr>
      <w:r w:rsidRPr="00B61D85">
        <w:rPr>
          <w:rStyle w:val="Kiemels2"/>
          <w:rFonts w:ascii="Times New Roman" w:hAnsi="Times New Roman"/>
          <w:b w:val="0"/>
          <w:sz w:val="24"/>
          <w:szCs w:val="24"/>
        </w:rPr>
        <w:t xml:space="preserve"> Tel</w:t>
      </w:r>
      <w:proofErr w:type="gramStart"/>
      <w:r w:rsidRPr="00B61D85">
        <w:rPr>
          <w:rStyle w:val="Kiemels2"/>
          <w:rFonts w:ascii="Times New Roman" w:hAnsi="Times New Roman"/>
          <w:b w:val="0"/>
          <w:sz w:val="24"/>
          <w:szCs w:val="24"/>
        </w:rPr>
        <w:t>.:</w:t>
      </w:r>
      <w:proofErr w:type="gramEnd"/>
      <w:r w:rsidR="00E93B68">
        <w:rPr>
          <w:rStyle w:val="Kiemels2"/>
          <w:rFonts w:ascii="Times New Roman" w:hAnsi="Times New Roman"/>
          <w:b w:val="0"/>
          <w:sz w:val="24"/>
          <w:szCs w:val="24"/>
        </w:rPr>
        <w:t xml:space="preserve"> +36 42-598-</w:t>
      </w:r>
      <w:r w:rsidRPr="00B61D85">
        <w:rPr>
          <w:rStyle w:val="Kiemels2"/>
          <w:rFonts w:ascii="Times New Roman" w:hAnsi="Times New Roman"/>
          <w:b w:val="0"/>
          <w:sz w:val="24"/>
          <w:szCs w:val="24"/>
        </w:rPr>
        <w:t>888 e-mail: titkarsag@mzsk.hu</w:t>
      </w:r>
    </w:p>
    <w:sectPr w:rsidR="007F063B" w:rsidRPr="00B61D85" w:rsidSect="0064059F">
      <w:headerReference w:type="even" r:id="rId10"/>
      <w:headerReference w:type="default" r:id="rId11"/>
      <w:headerReference w:type="first" r:id="rId12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24" w:rsidRDefault="00393524" w:rsidP="0064059F">
      <w:pPr>
        <w:spacing w:after="0" w:line="240" w:lineRule="auto"/>
      </w:pPr>
      <w:r>
        <w:separator/>
      </w:r>
    </w:p>
  </w:endnote>
  <w:endnote w:type="continuationSeparator" w:id="0">
    <w:p w:rsidR="00393524" w:rsidRDefault="00393524" w:rsidP="0064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24" w:rsidRDefault="00393524" w:rsidP="0064059F">
      <w:pPr>
        <w:spacing w:after="0" w:line="240" w:lineRule="auto"/>
      </w:pPr>
      <w:r>
        <w:separator/>
      </w:r>
    </w:p>
  </w:footnote>
  <w:footnote w:type="continuationSeparator" w:id="0">
    <w:p w:rsidR="00393524" w:rsidRDefault="00393524" w:rsidP="0064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81" w:rsidRDefault="0039352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750" o:spid="_x0000_s2056" type="#_x0000_t75" style="position:absolute;margin-left:0;margin-top:0;width:559.7pt;height:791.75pt;z-index:-251658752;mso-position-horizontal:center;mso-position-horizontal-relative:margin;mso-position-vertical:center;mso-position-vertical-relative:margin" o:allowincell="f">
          <v:imagedata r:id="rId1" o:title="levelpapi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81" w:rsidRDefault="002E654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-50165</wp:posOffset>
          </wp:positionV>
          <wp:extent cx="6829425" cy="10001250"/>
          <wp:effectExtent l="19050" t="0" r="9525" b="0"/>
          <wp:wrapNone/>
          <wp:docPr id="9" name="Kép 10" descr="D:\facera\elo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D:\facera\elof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000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481" w:rsidRDefault="0039352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749" o:spid="_x0000_s2055" type="#_x0000_t75" style="position:absolute;margin-left:0;margin-top:0;width:559.7pt;height:791.75pt;z-index:-251659776;mso-position-horizontal:center;mso-position-horizontal-relative:margin;mso-position-vertical:center;mso-position-vertical-relative:margin" o:allowincell="f">
          <v:imagedata r:id="rId1" o:title="levelpapi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96434"/>
        <w:sz w:val="20"/>
        <w:szCs w:val="21"/>
        <w:highlight w:val="darkCyan"/>
        <w:lang w:eastAsia="hu-H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96434"/>
        <w:sz w:val="20"/>
        <w:szCs w:val="21"/>
        <w:lang w:eastAsia="hu-H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96434"/>
        <w:sz w:val="20"/>
        <w:szCs w:val="21"/>
        <w:lang w:eastAsia="hu-H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96434"/>
        <w:sz w:val="20"/>
        <w:szCs w:val="21"/>
        <w:lang w:eastAsia="hu-H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33"/>
        <w:sz w:val="20"/>
        <w:szCs w:val="21"/>
        <w:lang w:eastAsia="hu-H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96434"/>
        <w:sz w:val="20"/>
        <w:szCs w:val="21"/>
        <w:lang w:eastAsia="hu-H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96434"/>
        <w:sz w:val="20"/>
        <w:szCs w:val="21"/>
        <w:highlight w:val="white"/>
        <w:lang w:eastAsia="hu-H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96434"/>
        <w:sz w:val="20"/>
        <w:szCs w:val="21"/>
        <w:lang w:eastAsia="hu-H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96434"/>
        <w:sz w:val="20"/>
        <w:szCs w:val="21"/>
        <w:lang w:eastAsia="hu-H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96434"/>
        <w:sz w:val="20"/>
        <w:szCs w:val="21"/>
        <w:lang w:eastAsia="hu-H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96434"/>
        <w:sz w:val="20"/>
        <w:szCs w:val="21"/>
        <w:lang w:eastAsia="hu-H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96434"/>
        <w:sz w:val="20"/>
        <w:szCs w:val="21"/>
        <w:lang w:eastAsia="hu-H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96434"/>
        <w:sz w:val="20"/>
        <w:szCs w:val="21"/>
        <w:lang w:eastAsia="hu-H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108C0D35"/>
    <w:multiLevelType w:val="multilevel"/>
    <w:tmpl w:val="C640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72516D"/>
    <w:multiLevelType w:val="hybridMultilevel"/>
    <w:tmpl w:val="250CB6D6"/>
    <w:lvl w:ilvl="0" w:tplc="DE54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pStyle w:val="Cmsor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3798C"/>
    <w:multiLevelType w:val="multilevel"/>
    <w:tmpl w:val="A44A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1D230D"/>
    <w:multiLevelType w:val="hybridMultilevel"/>
    <w:tmpl w:val="F6D4D9B8"/>
    <w:lvl w:ilvl="0" w:tplc="BC9E71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620D6"/>
    <w:multiLevelType w:val="hybridMultilevel"/>
    <w:tmpl w:val="D9506FBC"/>
    <w:lvl w:ilvl="0" w:tplc="69BCA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343EC"/>
    <w:multiLevelType w:val="multilevel"/>
    <w:tmpl w:val="1002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82006"/>
    <w:multiLevelType w:val="hybridMultilevel"/>
    <w:tmpl w:val="9B72D0F8"/>
    <w:lvl w:ilvl="0" w:tplc="337C9806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32634"/>
    <w:multiLevelType w:val="hybridMultilevel"/>
    <w:tmpl w:val="9E165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26BD0"/>
    <w:multiLevelType w:val="hybridMultilevel"/>
    <w:tmpl w:val="ACEC6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C06AE"/>
    <w:multiLevelType w:val="hybridMultilevel"/>
    <w:tmpl w:val="830C0212"/>
    <w:lvl w:ilvl="0" w:tplc="533C999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87C33"/>
    <w:multiLevelType w:val="hybridMultilevel"/>
    <w:tmpl w:val="E236B5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6511A"/>
    <w:multiLevelType w:val="multilevel"/>
    <w:tmpl w:val="317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D53595"/>
    <w:multiLevelType w:val="multilevel"/>
    <w:tmpl w:val="A34E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6E7C7D"/>
    <w:multiLevelType w:val="multilevel"/>
    <w:tmpl w:val="284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FD6E97"/>
    <w:multiLevelType w:val="hybridMultilevel"/>
    <w:tmpl w:val="AF6C7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D7862"/>
    <w:multiLevelType w:val="multilevel"/>
    <w:tmpl w:val="1984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CA618E"/>
    <w:multiLevelType w:val="hybridMultilevel"/>
    <w:tmpl w:val="11C066A2"/>
    <w:lvl w:ilvl="0" w:tplc="EF6C9E78">
      <w:start w:val="1911"/>
      <w:numFmt w:val="bullet"/>
      <w:lvlText w:val="-"/>
      <w:lvlJc w:val="left"/>
      <w:pPr>
        <w:ind w:left="661" w:hanging="360"/>
      </w:pPr>
      <w:rPr>
        <w:rFonts w:ascii="Times New Roman" w:eastAsia="Calibri" w:hAnsi="Times New Roman" w:cs="Times New Roman" w:hint="default"/>
        <w:w w:val="114"/>
      </w:rPr>
    </w:lvl>
    <w:lvl w:ilvl="1" w:tplc="040E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2" w15:restartNumberingAfterBreak="0">
    <w:nsid w:val="6D05288C"/>
    <w:multiLevelType w:val="hybridMultilevel"/>
    <w:tmpl w:val="A3381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77448F"/>
    <w:multiLevelType w:val="multilevel"/>
    <w:tmpl w:val="AD00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DC34E8"/>
    <w:multiLevelType w:val="hybridMultilevel"/>
    <w:tmpl w:val="627A4F6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AB73A9"/>
    <w:multiLevelType w:val="multilevel"/>
    <w:tmpl w:val="E7A4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21"/>
  </w:num>
  <w:num w:numId="5">
    <w:abstractNumId w:val="19"/>
  </w:num>
  <w:num w:numId="6">
    <w:abstractNumId w:val="32"/>
  </w:num>
  <w:num w:numId="7">
    <w:abstractNumId w:val="22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28"/>
  </w:num>
  <w:num w:numId="25">
    <w:abstractNumId w:val="35"/>
  </w:num>
  <w:num w:numId="26">
    <w:abstractNumId w:val="15"/>
  </w:num>
  <w:num w:numId="27">
    <w:abstractNumId w:val="20"/>
  </w:num>
  <w:num w:numId="28">
    <w:abstractNumId w:val="17"/>
  </w:num>
  <w:num w:numId="29">
    <w:abstractNumId w:val="30"/>
  </w:num>
  <w:num w:numId="30">
    <w:abstractNumId w:val="27"/>
  </w:num>
  <w:num w:numId="31">
    <w:abstractNumId w:val="26"/>
  </w:num>
  <w:num w:numId="32">
    <w:abstractNumId w:val="31"/>
  </w:num>
  <w:num w:numId="33">
    <w:abstractNumId w:val="33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5B3"/>
    <w:rsid w:val="00015997"/>
    <w:rsid w:val="00030A70"/>
    <w:rsid w:val="00043506"/>
    <w:rsid w:val="000635AB"/>
    <w:rsid w:val="00073159"/>
    <w:rsid w:val="000825C4"/>
    <w:rsid w:val="0008496A"/>
    <w:rsid w:val="00096EBA"/>
    <w:rsid w:val="000C3F4E"/>
    <w:rsid w:val="000D1590"/>
    <w:rsid w:val="000D63D3"/>
    <w:rsid w:val="0010381D"/>
    <w:rsid w:val="00103A91"/>
    <w:rsid w:val="00106B5D"/>
    <w:rsid w:val="0011025D"/>
    <w:rsid w:val="00116472"/>
    <w:rsid w:val="0012316F"/>
    <w:rsid w:val="001251AE"/>
    <w:rsid w:val="001351BC"/>
    <w:rsid w:val="00136613"/>
    <w:rsid w:val="00153AAF"/>
    <w:rsid w:val="00175FB6"/>
    <w:rsid w:val="00187488"/>
    <w:rsid w:val="00192B68"/>
    <w:rsid w:val="00197289"/>
    <w:rsid w:val="00197EEF"/>
    <w:rsid w:val="001A65EF"/>
    <w:rsid w:val="001B7855"/>
    <w:rsid w:val="001D0D3A"/>
    <w:rsid w:val="001E0CB9"/>
    <w:rsid w:val="001F7D77"/>
    <w:rsid w:val="002301EE"/>
    <w:rsid w:val="002307F6"/>
    <w:rsid w:val="00271C1D"/>
    <w:rsid w:val="0028235C"/>
    <w:rsid w:val="002A1F06"/>
    <w:rsid w:val="002B2456"/>
    <w:rsid w:val="002C05C2"/>
    <w:rsid w:val="002C5F35"/>
    <w:rsid w:val="002E654F"/>
    <w:rsid w:val="00316F99"/>
    <w:rsid w:val="00390A2F"/>
    <w:rsid w:val="00393524"/>
    <w:rsid w:val="00395CBD"/>
    <w:rsid w:val="003A1954"/>
    <w:rsid w:val="003C4BA6"/>
    <w:rsid w:val="003E244E"/>
    <w:rsid w:val="003F59C8"/>
    <w:rsid w:val="00403ABB"/>
    <w:rsid w:val="004044E4"/>
    <w:rsid w:val="0041658A"/>
    <w:rsid w:val="00450C9A"/>
    <w:rsid w:val="0048565D"/>
    <w:rsid w:val="004D1CEC"/>
    <w:rsid w:val="00515587"/>
    <w:rsid w:val="00516AAE"/>
    <w:rsid w:val="00537192"/>
    <w:rsid w:val="00543FD7"/>
    <w:rsid w:val="005A2BA2"/>
    <w:rsid w:val="005B073F"/>
    <w:rsid w:val="005B1597"/>
    <w:rsid w:val="005C3AB8"/>
    <w:rsid w:val="0064059F"/>
    <w:rsid w:val="00680526"/>
    <w:rsid w:val="00697D0C"/>
    <w:rsid w:val="006A58E4"/>
    <w:rsid w:val="006A6DD1"/>
    <w:rsid w:val="006A74DE"/>
    <w:rsid w:val="006B2020"/>
    <w:rsid w:val="006B55B3"/>
    <w:rsid w:val="006C7294"/>
    <w:rsid w:val="006E0EDC"/>
    <w:rsid w:val="006F1903"/>
    <w:rsid w:val="007105E7"/>
    <w:rsid w:val="00735F5B"/>
    <w:rsid w:val="00746752"/>
    <w:rsid w:val="0075010C"/>
    <w:rsid w:val="00774780"/>
    <w:rsid w:val="007937EA"/>
    <w:rsid w:val="007B0481"/>
    <w:rsid w:val="007B15EB"/>
    <w:rsid w:val="007C70BB"/>
    <w:rsid w:val="007F063B"/>
    <w:rsid w:val="007F4D0A"/>
    <w:rsid w:val="0080428C"/>
    <w:rsid w:val="0081015E"/>
    <w:rsid w:val="00822286"/>
    <w:rsid w:val="00833FF1"/>
    <w:rsid w:val="008571B6"/>
    <w:rsid w:val="008574BD"/>
    <w:rsid w:val="00871D61"/>
    <w:rsid w:val="00876DB4"/>
    <w:rsid w:val="008820AF"/>
    <w:rsid w:val="008A0B8A"/>
    <w:rsid w:val="008B0775"/>
    <w:rsid w:val="008B08AA"/>
    <w:rsid w:val="008C20C1"/>
    <w:rsid w:val="008C7347"/>
    <w:rsid w:val="008D427A"/>
    <w:rsid w:val="008E7C8D"/>
    <w:rsid w:val="008F2598"/>
    <w:rsid w:val="00904FE4"/>
    <w:rsid w:val="00941EC8"/>
    <w:rsid w:val="00953B58"/>
    <w:rsid w:val="009637FF"/>
    <w:rsid w:val="0097652E"/>
    <w:rsid w:val="0097691B"/>
    <w:rsid w:val="00990BBA"/>
    <w:rsid w:val="009E3539"/>
    <w:rsid w:val="009F1385"/>
    <w:rsid w:val="00A154C7"/>
    <w:rsid w:val="00A209C7"/>
    <w:rsid w:val="00A3636D"/>
    <w:rsid w:val="00A47EEE"/>
    <w:rsid w:val="00A527DB"/>
    <w:rsid w:val="00A94606"/>
    <w:rsid w:val="00AB08D2"/>
    <w:rsid w:val="00AE1726"/>
    <w:rsid w:val="00AE203D"/>
    <w:rsid w:val="00AE7567"/>
    <w:rsid w:val="00B02EE2"/>
    <w:rsid w:val="00B06806"/>
    <w:rsid w:val="00B224DF"/>
    <w:rsid w:val="00B43FDD"/>
    <w:rsid w:val="00B5144C"/>
    <w:rsid w:val="00B570A9"/>
    <w:rsid w:val="00B61544"/>
    <w:rsid w:val="00B61D85"/>
    <w:rsid w:val="00B67D94"/>
    <w:rsid w:val="00B87E85"/>
    <w:rsid w:val="00BB7804"/>
    <w:rsid w:val="00BC4A08"/>
    <w:rsid w:val="00BD2172"/>
    <w:rsid w:val="00BD582C"/>
    <w:rsid w:val="00BE681F"/>
    <w:rsid w:val="00BF569D"/>
    <w:rsid w:val="00BF7B13"/>
    <w:rsid w:val="00C006A0"/>
    <w:rsid w:val="00C158BA"/>
    <w:rsid w:val="00C27305"/>
    <w:rsid w:val="00C3422E"/>
    <w:rsid w:val="00C638DB"/>
    <w:rsid w:val="00C741F8"/>
    <w:rsid w:val="00C77AD9"/>
    <w:rsid w:val="00C834E9"/>
    <w:rsid w:val="00CB7981"/>
    <w:rsid w:val="00CC719F"/>
    <w:rsid w:val="00CD2C3F"/>
    <w:rsid w:val="00CF3CDD"/>
    <w:rsid w:val="00D015ED"/>
    <w:rsid w:val="00D469BD"/>
    <w:rsid w:val="00D50457"/>
    <w:rsid w:val="00D5404F"/>
    <w:rsid w:val="00D80E6B"/>
    <w:rsid w:val="00D82D75"/>
    <w:rsid w:val="00DA19EC"/>
    <w:rsid w:val="00DA4B27"/>
    <w:rsid w:val="00DB0A18"/>
    <w:rsid w:val="00DB3792"/>
    <w:rsid w:val="00DB4974"/>
    <w:rsid w:val="00DB6E76"/>
    <w:rsid w:val="00DC2A76"/>
    <w:rsid w:val="00DD6C20"/>
    <w:rsid w:val="00DD71A4"/>
    <w:rsid w:val="00DE699E"/>
    <w:rsid w:val="00DF4377"/>
    <w:rsid w:val="00E12DA6"/>
    <w:rsid w:val="00E43FA9"/>
    <w:rsid w:val="00E4795C"/>
    <w:rsid w:val="00E607C5"/>
    <w:rsid w:val="00E621A9"/>
    <w:rsid w:val="00E65C06"/>
    <w:rsid w:val="00E66F34"/>
    <w:rsid w:val="00E71C4E"/>
    <w:rsid w:val="00E8362A"/>
    <w:rsid w:val="00E93B68"/>
    <w:rsid w:val="00E96ED5"/>
    <w:rsid w:val="00EB2C09"/>
    <w:rsid w:val="00EE7746"/>
    <w:rsid w:val="00F13ED4"/>
    <w:rsid w:val="00F674E2"/>
    <w:rsid w:val="00F819E2"/>
    <w:rsid w:val="00F834E5"/>
    <w:rsid w:val="00F84C2D"/>
    <w:rsid w:val="00F86C87"/>
    <w:rsid w:val="00F93A95"/>
    <w:rsid w:val="00FA3DDE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31DEA3C4-336C-447C-83FB-935A7B95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1EC8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7F063B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F063B"/>
    <w:rPr>
      <w:rFonts w:ascii="Times New Roman" w:eastAsia="Times New Roman" w:hAnsi="Times New Roman"/>
      <w:b/>
      <w:i/>
      <w:sz w:val="28"/>
      <w:lang w:eastAsia="zh-CN"/>
    </w:rPr>
  </w:style>
  <w:style w:type="paragraph" w:styleId="lfej">
    <w:name w:val="header"/>
    <w:basedOn w:val="Norml"/>
    <w:link w:val="lfejChar"/>
    <w:unhideWhenUsed/>
    <w:rsid w:val="0064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4059F"/>
  </w:style>
  <w:style w:type="paragraph" w:styleId="llb">
    <w:name w:val="footer"/>
    <w:basedOn w:val="Norml"/>
    <w:link w:val="llbChar"/>
    <w:unhideWhenUsed/>
    <w:rsid w:val="0064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64059F"/>
  </w:style>
  <w:style w:type="paragraph" w:customStyle="1" w:styleId="Alaprtelmezett">
    <w:name w:val="Alapértelmezett"/>
    <w:rsid w:val="00B0680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Szvegtrzs21">
    <w:name w:val="Szövegtörzs 21"/>
    <w:basedOn w:val="Norml"/>
    <w:rsid w:val="00B06806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Listaszerbekezds1">
    <w:name w:val="Listaszerű bekezdés1"/>
    <w:basedOn w:val="Norml"/>
    <w:rsid w:val="00B06806"/>
    <w:pPr>
      <w:ind w:left="720"/>
      <w:contextualSpacing/>
    </w:pPr>
    <w:rPr>
      <w:rFonts w:eastAsia="Times New Roman"/>
      <w:lang w:eastAsia="hu-HU"/>
    </w:rPr>
  </w:style>
  <w:style w:type="table" w:styleId="Rcsostblzat">
    <w:name w:val="Table Grid"/>
    <w:basedOn w:val="Normltblzat"/>
    <w:rsid w:val="001351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638DB"/>
    <w:rPr>
      <w:color w:val="0000FF"/>
      <w:u w:val="single"/>
    </w:rPr>
  </w:style>
  <w:style w:type="paragraph" w:styleId="Nincstrkz">
    <w:name w:val="No Spacing"/>
    <w:qFormat/>
    <w:rsid w:val="00EB2C09"/>
    <w:rPr>
      <w:sz w:val="22"/>
      <w:szCs w:val="22"/>
      <w:lang w:eastAsia="en-US"/>
    </w:rPr>
  </w:style>
  <w:style w:type="paragraph" w:customStyle="1" w:styleId="Nincstrkz1">
    <w:name w:val="Nincs térköz1"/>
    <w:rsid w:val="00EB2C09"/>
    <w:rPr>
      <w:rFonts w:eastAsia="Times New Roman"/>
      <w:sz w:val="22"/>
      <w:szCs w:val="22"/>
      <w:lang w:eastAsia="en-US"/>
    </w:rPr>
  </w:style>
  <w:style w:type="character" w:customStyle="1" w:styleId="WW8Num1z0">
    <w:name w:val="WW8Num1z0"/>
    <w:rsid w:val="007F063B"/>
  </w:style>
  <w:style w:type="character" w:customStyle="1" w:styleId="WW8Num1z1">
    <w:name w:val="WW8Num1z1"/>
    <w:rsid w:val="007F063B"/>
  </w:style>
  <w:style w:type="character" w:customStyle="1" w:styleId="WW8Num1z2">
    <w:name w:val="WW8Num1z2"/>
    <w:rsid w:val="007F063B"/>
  </w:style>
  <w:style w:type="character" w:customStyle="1" w:styleId="WW8Num1z3">
    <w:name w:val="WW8Num1z3"/>
    <w:rsid w:val="007F063B"/>
  </w:style>
  <w:style w:type="character" w:customStyle="1" w:styleId="WW8Num1z4">
    <w:name w:val="WW8Num1z4"/>
    <w:rsid w:val="007F063B"/>
  </w:style>
  <w:style w:type="character" w:customStyle="1" w:styleId="WW8Num1z5">
    <w:name w:val="WW8Num1z5"/>
    <w:rsid w:val="007F063B"/>
  </w:style>
  <w:style w:type="character" w:customStyle="1" w:styleId="WW8Num1z6">
    <w:name w:val="WW8Num1z6"/>
    <w:rsid w:val="007F063B"/>
  </w:style>
  <w:style w:type="character" w:customStyle="1" w:styleId="WW8Num1z7">
    <w:name w:val="WW8Num1z7"/>
    <w:rsid w:val="007F063B"/>
  </w:style>
  <w:style w:type="character" w:customStyle="1" w:styleId="WW8Num1z8">
    <w:name w:val="WW8Num1z8"/>
    <w:rsid w:val="007F063B"/>
  </w:style>
  <w:style w:type="character" w:customStyle="1" w:styleId="WW8Num2z0">
    <w:name w:val="WW8Num2z0"/>
    <w:rsid w:val="007F063B"/>
    <w:rPr>
      <w:rFonts w:ascii="Symbol" w:hAnsi="Symbol" w:cs="Symbol" w:hint="default"/>
      <w:color w:val="896434"/>
      <w:sz w:val="20"/>
      <w:szCs w:val="21"/>
      <w:highlight w:val="darkCyan"/>
      <w:lang w:eastAsia="hu-HU"/>
    </w:rPr>
  </w:style>
  <w:style w:type="character" w:customStyle="1" w:styleId="WW8Num2z1">
    <w:name w:val="WW8Num2z1"/>
    <w:rsid w:val="007F063B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F063B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3z1">
    <w:name w:val="WW8Num3z1"/>
    <w:rsid w:val="007F063B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7F063B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4z1">
    <w:name w:val="WW8Num4z1"/>
    <w:rsid w:val="007F063B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7F063B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5z1">
    <w:name w:val="WW8Num5z1"/>
    <w:rsid w:val="007F063B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F063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F063B"/>
    <w:rPr>
      <w:rFonts w:ascii="Symbol" w:hAnsi="Symbol" w:cs="Symbol" w:hint="default"/>
      <w:color w:val="333333"/>
      <w:sz w:val="20"/>
      <w:szCs w:val="21"/>
      <w:lang w:eastAsia="hu-HU"/>
    </w:rPr>
  </w:style>
  <w:style w:type="character" w:customStyle="1" w:styleId="WW8Num6z1">
    <w:name w:val="WW8Num6z1"/>
    <w:rsid w:val="007F063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F063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7z1">
    <w:name w:val="WW8Num7z1"/>
    <w:rsid w:val="007F063B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7F063B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7F063B"/>
    <w:rPr>
      <w:rFonts w:ascii="Symbol" w:hAnsi="Symbol" w:cs="Symbol" w:hint="default"/>
      <w:sz w:val="20"/>
    </w:rPr>
  </w:style>
  <w:style w:type="character" w:customStyle="1" w:styleId="WW8Num8z1">
    <w:name w:val="WW8Num8z1"/>
    <w:rsid w:val="007F063B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7F063B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7F063B"/>
    <w:rPr>
      <w:rFonts w:ascii="Symbol" w:hAnsi="Symbol" w:cs="Symbol" w:hint="default"/>
      <w:color w:val="896434"/>
      <w:sz w:val="20"/>
      <w:szCs w:val="21"/>
      <w:highlight w:val="white"/>
      <w:lang w:eastAsia="hu-HU"/>
    </w:rPr>
  </w:style>
  <w:style w:type="character" w:customStyle="1" w:styleId="WW8Num9z1">
    <w:name w:val="WW8Num9z1"/>
    <w:rsid w:val="007F063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F063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10z1">
    <w:name w:val="WW8Num10z1"/>
    <w:rsid w:val="007F063B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7F063B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11z1">
    <w:name w:val="WW8Num11z1"/>
    <w:rsid w:val="007F063B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7F063B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12z1">
    <w:name w:val="WW8Num12z1"/>
    <w:rsid w:val="007F063B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7F063B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13z1">
    <w:name w:val="WW8Num13z1"/>
    <w:rsid w:val="007F063B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7F063B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14z1">
    <w:name w:val="WW8Num14z1"/>
    <w:rsid w:val="007F063B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7F063B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15z1">
    <w:name w:val="WW8Num15z1"/>
    <w:rsid w:val="007F063B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7F063B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16z1">
    <w:name w:val="WW8Num16z1"/>
    <w:rsid w:val="007F063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7F063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17z1">
    <w:name w:val="WW8Num17z1"/>
    <w:rsid w:val="007F063B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7F063B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7F063B"/>
    <w:rPr>
      <w:rFonts w:ascii="Symbol" w:hAnsi="Symbol" w:cs="Symbol" w:hint="default"/>
      <w:sz w:val="20"/>
    </w:rPr>
  </w:style>
  <w:style w:type="character" w:customStyle="1" w:styleId="WW8Num18z1">
    <w:name w:val="WW8Num18z1"/>
    <w:rsid w:val="007F063B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7F063B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7F063B"/>
    <w:rPr>
      <w:rFonts w:ascii="Symbol" w:hAnsi="Symbol" w:cs="Symbol" w:hint="default"/>
      <w:sz w:val="20"/>
    </w:rPr>
  </w:style>
  <w:style w:type="character" w:customStyle="1" w:styleId="WW8Num19z1">
    <w:name w:val="WW8Num19z1"/>
    <w:rsid w:val="007F063B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7F063B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20z1">
    <w:name w:val="WW8Num20z1"/>
    <w:rsid w:val="007F063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7F063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21z1">
    <w:name w:val="WW8Num21z1"/>
    <w:rsid w:val="007F063B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7F063B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7F063B"/>
    <w:rPr>
      <w:rFonts w:ascii="Symbol" w:hAnsi="Symbol" w:cs="Symbol" w:hint="default"/>
      <w:sz w:val="20"/>
    </w:rPr>
  </w:style>
  <w:style w:type="character" w:customStyle="1" w:styleId="WW8Num22z1">
    <w:name w:val="WW8Num22z1"/>
    <w:rsid w:val="007F063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7F063B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23z1">
    <w:name w:val="WW8Num23z1"/>
    <w:rsid w:val="007F063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F063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F063B"/>
    <w:rPr>
      <w:rFonts w:ascii="Symbol" w:hAnsi="Symbol" w:cs="Symbol" w:hint="default"/>
      <w:color w:val="896434"/>
      <w:sz w:val="20"/>
      <w:szCs w:val="21"/>
      <w:lang w:eastAsia="hu-HU"/>
    </w:rPr>
  </w:style>
  <w:style w:type="character" w:customStyle="1" w:styleId="WW8Num24z1">
    <w:name w:val="WW8Num24z1"/>
    <w:rsid w:val="007F063B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7F063B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7F063B"/>
    <w:rPr>
      <w:rFonts w:ascii="Symbol" w:hAnsi="Symbol" w:cs="Symbol" w:hint="default"/>
      <w:sz w:val="20"/>
    </w:rPr>
  </w:style>
  <w:style w:type="character" w:customStyle="1" w:styleId="WW8Num25z1">
    <w:name w:val="WW8Num25z1"/>
    <w:rsid w:val="007F063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7F063B"/>
    <w:rPr>
      <w:rFonts w:ascii="Wingdings" w:hAnsi="Wingdings" w:cs="Wingdings" w:hint="default"/>
      <w:sz w:val="20"/>
    </w:rPr>
  </w:style>
  <w:style w:type="character" w:customStyle="1" w:styleId="Bekezdsalapbettpusa1">
    <w:name w:val="Bekezdés alapbetűtípusa1"/>
    <w:rsid w:val="007F063B"/>
  </w:style>
  <w:style w:type="character" w:customStyle="1" w:styleId="SzvegtrzsChar">
    <w:name w:val="Szövegtörzs Char"/>
    <w:rsid w:val="007F063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it">
    <w:name w:val="hit"/>
    <w:rsid w:val="007F063B"/>
  </w:style>
  <w:style w:type="character" w:customStyle="1" w:styleId="selected">
    <w:name w:val="selected"/>
    <w:rsid w:val="007F063B"/>
  </w:style>
  <w:style w:type="character" w:customStyle="1" w:styleId="text-primary">
    <w:name w:val="text-primary"/>
    <w:rsid w:val="007F063B"/>
  </w:style>
  <w:style w:type="character" w:customStyle="1" w:styleId="LbjegyzetszvegChar">
    <w:name w:val="Lábjegyzetszöveg Char"/>
    <w:rsid w:val="007F063B"/>
    <w:rPr>
      <w:rFonts w:ascii="Times New Roman" w:eastAsia="Times New Roman" w:hAnsi="Times New Roman" w:cs="Times New Roman"/>
    </w:rPr>
  </w:style>
  <w:style w:type="character" w:customStyle="1" w:styleId="Lbjegyzet-karakterek">
    <w:name w:val="Lábjegyzet-karakterek"/>
    <w:rsid w:val="007F063B"/>
    <w:rPr>
      <w:vertAlign w:val="superscript"/>
    </w:rPr>
  </w:style>
  <w:style w:type="character" w:styleId="Lbjegyzet-hivatkozs">
    <w:name w:val="footnote reference"/>
    <w:rsid w:val="007F063B"/>
    <w:rPr>
      <w:vertAlign w:val="superscript"/>
    </w:rPr>
  </w:style>
  <w:style w:type="character" w:customStyle="1" w:styleId="Vgjegyzet-karakterek">
    <w:name w:val="Végjegyzet-karakterek"/>
    <w:rsid w:val="007F063B"/>
    <w:rPr>
      <w:vertAlign w:val="superscript"/>
    </w:rPr>
  </w:style>
  <w:style w:type="character" w:customStyle="1" w:styleId="WW-Vgjegyzet-karakterek">
    <w:name w:val="WW-Végjegyzet-karakterek"/>
    <w:rsid w:val="007F063B"/>
  </w:style>
  <w:style w:type="character" w:styleId="Vgjegyzet-hivatkozs">
    <w:name w:val="endnote reference"/>
    <w:rsid w:val="007F063B"/>
    <w:rPr>
      <w:vertAlign w:val="superscript"/>
    </w:rPr>
  </w:style>
  <w:style w:type="paragraph" w:customStyle="1" w:styleId="Cmsor">
    <w:name w:val="Címsor"/>
    <w:basedOn w:val="Norml"/>
    <w:next w:val="Szvegtrzs"/>
    <w:rsid w:val="007F063B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Szvegtrzs">
    <w:name w:val="Body Text"/>
    <w:basedOn w:val="Norml"/>
    <w:link w:val="SzvegtrzsChar1"/>
    <w:rsid w:val="007F063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customStyle="1" w:styleId="SzvegtrzsChar1">
    <w:name w:val="Szövegtörzs Char1"/>
    <w:basedOn w:val="Bekezdsalapbettpusa"/>
    <w:link w:val="Szvegtrzs"/>
    <w:rsid w:val="007F063B"/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styleId="Lista">
    <w:name w:val="List"/>
    <w:basedOn w:val="Szvegtrzs"/>
    <w:rsid w:val="007F063B"/>
    <w:rPr>
      <w:rFonts w:cs="Arial"/>
    </w:rPr>
  </w:style>
  <w:style w:type="paragraph" w:styleId="Kpalrs">
    <w:name w:val="caption"/>
    <w:basedOn w:val="Norml"/>
    <w:qFormat/>
    <w:rsid w:val="007F06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Trgymutat">
    <w:name w:val="Tárgymutató"/>
    <w:basedOn w:val="Norml"/>
    <w:rsid w:val="007F06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Lbjegyzetszveg">
    <w:name w:val="footnote text"/>
    <w:basedOn w:val="Norml"/>
    <w:link w:val="LbjegyzetszvegChar1"/>
    <w:rsid w:val="007F063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LbjegyzetszvegChar1">
    <w:name w:val="Lábjegyzetszöveg Char1"/>
    <w:basedOn w:val="Bekezdsalapbettpusa"/>
    <w:link w:val="Lbjegyzetszveg"/>
    <w:rsid w:val="007F063B"/>
    <w:rPr>
      <w:rFonts w:ascii="Times New Roman" w:eastAsia="Times New Roman" w:hAnsi="Times New Roman"/>
      <w:lang w:eastAsia="zh-CN"/>
    </w:rPr>
  </w:style>
  <w:style w:type="character" w:customStyle="1" w:styleId="lfejChar1">
    <w:name w:val="Élőfej Char1"/>
    <w:basedOn w:val="Bekezdsalapbettpusa"/>
    <w:rsid w:val="007F063B"/>
    <w:rPr>
      <w:sz w:val="24"/>
      <w:szCs w:val="24"/>
      <w:lang w:eastAsia="zh-CN"/>
    </w:rPr>
  </w:style>
  <w:style w:type="character" w:customStyle="1" w:styleId="llbChar1">
    <w:name w:val="Élőláb Char1"/>
    <w:basedOn w:val="Bekezdsalapbettpusa"/>
    <w:rsid w:val="007F063B"/>
    <w:rPr>
      <w:sz w:val="24"/>
      <w:szCs w:val="24"/>
      <w:lang w:eastAsia="zh-CN"/>
    </w:rPr>
  </w:style>
  <w:style w:type="paragraph" w:styleId="NormlWeb">
    <w:name w:val="Normal (Web)"/>
    <w:basedOn w:val="Norml"/>
    <w:unhideWhenUsed/>
    <w:rsid w:val="007F0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7F063B"/>
    <w:rPr>
      <w:i/>
      <w:iCs/>
    </w:rPr>
  </w:style>
  <w:style w:type="paragraph" w:customStyle="1" w:styleId="alcim">
    <w:name w:val="alcim"/>
    <w:basedOn w:val="Norml"/>
    <w:rsid w:val="007F0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63B"/>
    <w:rPr>
      <w:rFonts w:ascii="Segoe UI" w:eastAsia="Times New Roman" w:hAnsi="Segoe UI"/>
      <w:sz w:val="18"/>
      <w:szCs w:val="18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063B"/>
    <w:pPr>
      <w:suppressAutoHyphens/>
      <w:spacing w:after="0" w:line="240" w:lineRule="auto"/>
    </w:pPr>
    <w:rPr>
      <w:rFonts w:ascii="Segoe UI" w:eastAsia="Times New Roman" w:hAnsi="Segoe UI"/>
      <w:sz w:val="18"/>
      <w:szCs w:val="18"/>
      <w:lang w:eastAsia="zh-CN"/>
    </w:rPr>
  </w:style>
  <w:style w:type="paragraph" w:customStyle="1" w:styleId="Standard">
    <w:name w:val="Standard"/>
    <w:rsid w:val="007F063B"/>
    <w:pPr>
      <w:suppressAutoHyphens/>
      <w:autoSpaceDN w:val="0"/>
      <w:spacing w:after="200" w:line="276" w:lineRule="auto"/>
    </w:pPr>
    <w:rPr>
      <w:rFonts w:eastAsia="Times New Roman"/>
      <w:kern w:val="3"/>
      <w:sz w:val="22"/>
      <w:szCs w:val="22"/>
      <w:lang w:eastAsia="en-US"/>
    </w:rPr>
  </w:style>
  <w:style w:type="character" w:customStyle="1" w:styleId="object">
    <w:name w:val="object"/>
    <w:basedOn w:val="Bekezdsalapbettpusa"/>
    <w:rsid w:val="007F063B"/>
  </w:style>
  <w:style w:type="character" w:customStyle="1" w:styleId="textexposedshow">
    <w:name w:val="text_exposed_show"/>
    <w:basedOn w:val="Bekezdsalapbettpusa"/>
    <w:rsid w:val="007F063B"/>
  </w:style>
  <w:style w:type="character" w:customStyle="1" w:styleId="apple-converted-space">
    <w:name w:val="apple-converted-space"/>
    <w:basedOn w:val="Bekezdsalapbettpusa"/>
    <w:rsid w:val="007F063B"/>
  </w:style>
  <w:style w:type="paragraph" w:styleId="Listaszerbekezds">
    <w:name w:val="List Paragraph"/>
    <w:basedOn w:val="Norml"/>
    <w:uiPriority w:val="34"/>
    <w:qFormat/>
    <w:rsid w:val="007F063B"/>
    <w:pPr>
      <w:ind w:left="708"/>
    </w:pPr>
  </w:style>
  <w:style w:type="character" w:customStyle="1" w:styleId="Cmsor22">
    <w:name w:val="Címsor #2 (2)_"/>
    <w:basedOn w:val="Bekezdsalapbettpusa"/>
    <w:link w:val="Cmsor220"/>
    <w:locked/>
    <w:rsid w:val="00BC4A08"/>
    <w:rPr>
      <w:rFonts w:ascii="Constantia" w:hAnsi="Constantia"/>
      <w:b/>
      <w:bCs/>
      <w:spacing w:val="60"/>
      <w:sz w:val="30"/>
      <w:szCs w:val="30"/>
      <w:lang w:bidi="ar-SA"/>
    </w:rPr>
  </w:style>
  <w:style w:type="paragraph" w:customStyle="1" w:styleId="Cmsor220">
    <w:name w:val="Címsor #2 (2)"/>
    <w:basedOn w:val="Norml"/>
    <w:link w:val="Cmsor22"/>
    <w:rsid w:val="00BC4A08"/>
    <w:pPr>
      <w:widowControl w:val="0"/>
      <w:shd w:val="clear" w:color="auto" w:fill="FFFFFF"/>
      <w:spacing w:before="180" w:after="540" w:line="240" w:lineRule="atLeast"/>
      <w:outlineLvl w:val="1"/>
    </w:pPr>
    <w:rPr>
      <w:rFonts w:ascii="Constantia" w:eastAsia="Times New Roman" w:hAnsi="Constantia"/>
      <w:b/>
      <w:bCs/>
      <w:spacing w:val="60"/>
      <w:sz w:val="30"/>
      <w:szCs w:val="30"/>
      <w:lang w:eastAsia="hu-HU"/>
    </w:rPr>
  </w:style>
  <w:style w:type="character" w:customStyle="1" w:styleId="Szvegtrzs2">
    <w:name w:val="Szövegtörzs (2)_"/>
    <w:basedOn w:val="Bekezdsalapbettpusa"/>
    <w:link w:val="Szvegtrzs20"/>
    <w:locked/>
    <w:rsid w:val="00BC4A08"/>
    <w:rPr>
      <w:rFonts w:ascii="Bookman Old Style" w:hAnsi="Bookman Old Style"/>
      <w:lang w:bidi="ar-SA"/>
    </w:rPr>
  </w:style>
  <w:style w:type="paragraph" w:customStyle="1" w:styleId="Szvegtrzs20">
    <w:name w:val="Szövegtörzs (2)"/>
    <w:basedOn w:val="Norml"/>
    <w:link w:val="Szvegtrzs2"/>
    <w:rsid w:val="00BC4A08"/>
    <w:pPr>
      <w:widowControl w:val="0"/>
      <w:shd w:val="clear" w:color="auto" w:fill="FFFFFF"/>
      <w:spacing w:before="540" w:after="0" w:line="326" w:lineRule="exact"/>
    </w:pPr>
    <w:rPr>
      <w:rFonts w:ascii="Bookman Old Style" w:eastAsia="Times New Roman" w:hAnsi="Bookman Old Style"/>
      <w:sz w:val="20"/>
      <w:szCs w:val="20"/>
      <w:lang w:eastAsia="hu-HU"/>
    </w:rPr>
  </w:style>
  <w:style w:type="character" w:customStyle="1" w:styleId="Szvegtrzs210">
    <w:name w:val="Szövegtörzs (2) + 10"/>
    <w:aliases w:val="5 pt"/>
    <w:basedOn w:val="Szvegtrzs2"/>
    <w:rsid w:val="00BC4A08"/>
    <w:rPr>
      <w:rFonts w:ascii="Bookman Old Style" w:hAnsi="Bookman Old Style"/>
      <w:sz w:val="21"/>
      <w:szCs w:val="21"/>
      <w:lang w:bidi="ar-SA"/>
    </w:rPr>
  </w:style>
  <w:style w:type="character" w:customStyle="1" w:styleId="Szvegtrzs2101">
    <w:name w:val="Szövegtörzs (2) + 101"/>
    <w:aliases w:val="5 pt1,Félkövér"/>
    <w:basedOn w:val="Szvegtrzs2"/>
    <w:rsid w:val="00BC4A08"/>
    <w:rPr>
      <w:rFonts w:ascii="Bookman Old Style" w:hAnsi="Bookman Old Style"/>
      <w:b/>
      <w:bCs/>
      <w:sz w:val="21"/>
      <w:szCs w:val="21"/>
      <w:lang w:bidi="ar-SA"/>
    </w:rPr>
  </w:style>
  <w:style w:type="character" w:styleId="Kiemels2">
    <w:name w:val="Strong"/>
    <w:basedOn w:val="Bekezdsalapbettpusa"/>
    <w:uiPriority w:val="22"/>
    <w:qFormat/>
    <w:rsid w:val="002E6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:%20+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os@mzs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l:%20+3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P\sablon&#250;j2017_nem_lass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sablonúj2017_nem_lassu</Template>
  <TotalTime>138</TotalTime>
  <Pages>2</Pages>
  <Words>458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</dc:creator>
  <cp:lastModifiedBy>Felhasználó</cp:lastModifiedBy>
  <cp:revision>33</cp:revision>
  <cp:lastPrinted>2015-04-21T08:32:00Z</cp:lastPrinted>
  <dcterms:created xsi:type="dcterms:W3CDTF">2020-12-01T09:42:00Z</dcterms:created>
  <dcterms:modified xsi:type="dcterms:W3CDTF">2020-12-01T18:58:00Z</dcterms:modified>
</cp:coreProperties>
</file>